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01" w:rsidRPr="005B3BC9" w:rsidRDefault="0096508B" w:rsidP="00A2539C">
      <w:pPr>
        <w:jc w:val="center"/>
        <w:rPr>
          <w:rFonts w:ascii="Bahnschrift Condensed" w:hAnsi="Bahnschrift Condensed"/>
          <w:b/>
          <w:color w:val="000000" w:themeColor="text1"/>
          <w:sz w:val="40"/>
          <w:szCs w:val="40"/>
        </w:rPr>
      </w:pPr>
      <w:r w:rsidRPr="005B3BC9">
        <w:rPr>
          <w:rFonts w:ascii="Bahnschrift Condensed" w:hAnsi="Bahnschrift Condensed"/>
          <w:b/>
          <w:color w:val="000000" w:themeColor="text1"/>
          <w:sz w:val="40"/>
          <w:szCs w:val="40"/>
        </w:rPr>
        <w:t>CALENDARIO</w:t>
      </w:r>
      <w:r w:rsidR="002B294A" w:rsidRPr="005B3BC9">
        <w:rPr>
          <w:rFonts w:ascii="Bahnschrift Condensed" w:hAnsi="Bahnschrift Condensed"/>
          <w:b/>
          <w:color w:val="000000" w:themeColor="text1"/>
          <w:sz w:val="40"/>
          <w:szCs w:val="40"/>
        </w:rPr>
        <w:t xml:space="preserve"> </w:t>
      </w:r>
      <w:r w:rsidR="00FB2916" w:rsidRPr="005B3BC9">
        <w:rPr>
          <w:rFonts w:ascii="Bahnschrift Condensed" w:hAnsi="Bahnschrift Condensed"/>
          <w:b/>
          <w:color w:val="000000" w:themeColor="text1"/>
          <w:sz w:val="40"/>
          <w:szCs w:val="40"/>
        </w:rPr>
        <w:t>2020-21</w:t>
      </w:r>
    </w:p>
    <w:tbl>
      <w:tblPr>
        <w:tblW w:w="0" w:type="auto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403"/>
        <w:gridCol w:w="3409"/>
      </w:tblGrid>
      <w:tr w:rsidR="0096508B" w:rsidRPr="005B3BC9" w:rsidTr="00DB4375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8B" w:rsidRPr="005B3BC9" w:rsidRDefault="0096508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color w:val="4BACC6"/>
                <w:sz w:val="32"/>
                <w:lang w:eastAsia="en-US"/>
              </w:rPr>
            </w:pPr>
            <w:r w:rsidRPr="005B3BC9">
              <w:rPr>
                <w:rFonts w:ascii="Bahnschrift Condensed" w:hAnsi="Bahnschrift Condensed"/>
                <w:b/>
                <w:color w:val="4BACC6"/>
                <w:sz w:val="32"/>
              </w:rPr>
              <w:t>SEPTIEMBRE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B" w:rsidRPr="005B3BC9" w:rsidRDefault="0096508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color w:val="4BACC6"/>
                <w:sz w:val="32"/>
                <w:lang w:eastAsia="en-US"/>
              </w:rPr>
            </w:pPr>
            <w:r w:rsidRPr="005B3BC9">
              <w:rPr>
                <w:rFonts w:ascii="Bahnschrift Condensed" w:hAnsi="Bahnschrift Condensed"/>
                <w:b/>
                <w:color w:val="4BACC6"/>
                <w:sz w:val="32"/>
              </w:rPr>
              <w:t>OCTUBRE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B" w:rsidRPr="005B3BC9" w:rsidRDefault="0096508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color w:val="4BACC6"/>
                <w:sz w:val="32"/>
              </w:rPr>
            </w:pPr>
            <w:r w:rsidRPr="005B3BC9">
              <w:rPr>
                <w:rFonts w:ascii="Bahnschrift Condensed" w:hAnsi="Bahnschrift Condensed"/>
                <w:b/>
                <w:color w:val="4BACC6"/>
                <w:sz w:val="32"/>
              </w:rPr>
              <w:t>NOVIEMBRE</w:t>
            </w:r>
          </w:p>
        </w:tc>
      </w:tr>
      <w:tr w:rsidR="0096508B" w:rsidRPr="005B3BC9" w:rsidTr="00DB4375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25" w:type="dxa"/>
              <w:tblBorders>
                <w:top w:val="single" w:sz="8" w:space="0" w:color="4BACC6"/>
                <w:bottom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72"/>
              <w:gridCol w:w="454"/>
              <w:gridCol w:w="471"/>
              <w:gridCol w:w="450"/>
              <w:gridCol w:w="437"/>
              <w:gridCol w:w="452"/>
            </w:tblGrid>
            <w:tr w:rsidR="0096508B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 xml:space="preserve">L </w:t>
                  </w:r>
                </w:p>
              </w:tc>
              <w:tc>
                <w:tcPr>
                  <w:tcW w:w="472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471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6D4932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EB3FE8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  <w:r w:rsidRPr="00EB3FE8">
                    <w:rPr>
                      <w:rFonts w:ascii="Bahnschrift Condensed" w:eastAsia="Times New Roman" w:hAnsi="Bahnschrift Condensed" w:cs="Times New Roman"/>
                      <w:b/>
                      <w:color w:val="000000" w:themeColor="text1"/>
                      <w:u w:val="single"/>
                      <w:lang w:eastAsia="es-ES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EB3FE8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  <w:r w:rsidRPr="00EB3FE8"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EB3FE8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  <w:r w:rsidRPr="00EB3FE8"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EB3FE8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  <w:r w:rsidRPr="00EB3FE8"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6</w:t>
                  </w:r>
                </w:p>
              </w:tc>
            </w:tr>
            <w:tr w:rsidR="006D4932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13</w:t>
                  </w:r>
                </w:p>
              </w:tc>
            </w:tr>
            <w:tr w:rsidR="006D4932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20</w:t>
                  </w:r>
                </w:p>
              </w:tc>
            </w:tr>
            <w:tr w:rsidR="006D4932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27</w:t>
                  </w:r>
                </w:p>
              </w:tc>
            </w:tr>
            <w:tr w:rsidR="006D4932" w:rsidRPr="005B3BC9" w:rsidTr="002B294A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  <w:tr w:rsidR="006D4932" w:rsidRPr="005B3BC9" w:rsidTr="002B294A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</w:tbl>
          <w:p w:rsidR="0096508B" w:rsidRPr="005B3BC9" w:rsidRDefault="0096508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25" w:type="dxa"/>
              <w:tblBorders>
                <w:top w:val="single" w:sz="8" w:space="0" w:color="4BACC6"/>
                <w:bottom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472"/>
              <w:gridCol w:w="454"/>
              <w:gridCol w:w="471"/>
              <w:gridCol w:w="454"/>
              <w:gridCol w:w="449"/>
              <w:gridCol w:w="450"/>
            </w:tblGrid>
            <w:tr w:rsidR="001E6EF2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472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471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4</w:t>
                  </w:r>
                </w:p>
              </w:tc>
            </w:tr>
            <w:tr w:rsidR="0083634F" w:rsidRPr="005B3BC9" w:rsidTr="003D3C0F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11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EB3FE8">
                    <w:rPr>
                      <w:rFonts w:ascii="Bahnschrift Condensed" w:eastAsia="Times New Roman" w:hAnsi="Bahnschrift Condensed" w:cs="Times New Roman"/>
                      <w:b/>
                      <w:bCs/>
                      <w:color w:val="FF0000"/>
                      <w:lang w:eastAsia="es-ES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18</w:t>
                  </w:r>
                </w:p>
              </w:tc>
            </w:tr>
            <w:tr w:rsidR="0083634F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25</w:t>
                  </w:r>
                </w:p>
              </w:tc>
            </w:tr>
            <w:tr w:rsidR="003B6000" w:rsidRPr="005B3BC9" w:rsidTr="008503B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31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  <w:tr w:rsidR="003B6000" w:rsidRPr="005B3BC9" w:rsidTr="008503B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</w:tbl>
          <w:p w:rsidR="0096508B" w:rsidRPr="005B3BC9" w:rsidRDefault="0096508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34" w:type="dxa"/>
              <w:tblBorders>
                <w:top w:val="single" w:sz="8" w:space="0" w:color="4BACC6"/>
                <w:bottom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29"/>
              <w:gridCol w:w="445"/>
              <w:gridCol w:w="27"/>
              <w:gridCol w:w="378"/>
              <w:gridCol w:w="72"/>
              <w:gridCol w:w="400"/>
              <w:gridCol w:w="71"/>
              <w:gridCol w:w="375"/>
              <w:gridCol w:w="77"/>
              <w:gridCol w:w="352"/>
              <w:gridCol w:w="98"/>
              <w:gridCol w:w="333"/>
              <w:gridCol w:w="111"/>
            </w:tblGrid>
            <w:tr w:rsidR="001E6EF2" w:rsidRPr="005B3BC9" w:rsidTr="00724381">
              <w:trPr>
                <w:gridAfter w:val="1"/>
                <w:wAfter w:w="109" w:type="dxa"/>
                <w:trHeight w:val="300"/>
              </w:trPr>
              <w:tc>
                <w:tcPr>
                  <w:tcW w:w="407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99" w:type="dxa"/>
                  <w:gridSpan w:val="2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96508B" w:rsidRPr="005B3BC9" w:rsidRDefault="0096508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83634F" w:rsidRPr="005B3BC9" w:rsidTr="00724381">
              <w:trPr>
                <w:trHeight w:val="300"/>
              </w:trPr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u w:val="single"/>
                      <w:lang w:eastAsia="es-ES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</w:t>
                  </w:r>
                </w:p>
              </w:tc>
            </w:tr>
            <w:tr w:rsidR="0083634F" w:rsidRPr="005B3BC9" w:rsidTr="00724381">
              <w:trPr>
                <w:trHeight w:val="300"/>
              </w:trPr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EB3FE8">
                    <w:rPr>
                      <w:rFonts w:ascii="Bahnschrift Condensed" w:eastAsia="Times New Roman" w:hAnsi="Bahnschrift Condensed" w:cs="Times New Roman"/>
                      <w:b/>
                      <w:bCs/>
                      <w:color w:val="FF0000"/>
                      <w:lang w:eastAsia="es-ES"/>
                    </w:rPr>
                    <w:t>2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3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4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5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6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7</w:t>
                  </w: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8</w:t>
                  </w:r>
                </w:p>
              </w:tc>
            </w:tr>
            <w:tr w:rsidR="0083634F" w:rsidRPr="005B3BC9" w:rsidTr="00724381">
              <w:trPr>
                <w:trHeight w:val="300"/>
              </w:trPr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EB3FE8">
                    <w:rPr>
                      <w:rFonts w:ascii="Bahnschrift Condensed" w:eastAsia="Times New Roman" w:hAnsi="Bahnschrift Condensed" w:cs="Times New Roman"/>
                      <w:b/>
                      <w:bCs/>
                      <w:color w:val="FF0000"/>
                      <w:lang w:eastAsia="es-ES"/>
                    </w:rPr>
                    <w:t>9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11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12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13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14</w:t>
                  </w: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15</w:t>
                  </w:r>
                </w:p>
              </w:tc>
            </w:tr>
            <w:tr w:rsidR="0083634F" w:rsidRPr="005B3BC9" w:rsidTr="00724381">
              <w:trPr>
                <w:trHeight w:val="300"/>
              </w:trPr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16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17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18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19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20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21</w:t>
                  </w: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22</w:t>
                  </w:r>
                </w:p>
              </w:tc>
            </w:tr>
            <w:tr w:rsidR="0083634F" w:rsidRPr="005B3BC9" w:rsidTr="00724381">
              <w:trPr>
                <w:trHeight w:val="300"/>
              </w:trPr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23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24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25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26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27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28</w:t>
                  </w: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29</w:t>
                  </w:r>
                </w:p>
              </w:tc>
            </w:tr>
            <w:tr w:rsidR="0083634F" w:rsidRPr="005B3BC9" w:rsidTr="006D4932">
              <w:trPr>
                <w:trHeight w:val="300"/>
              </w:trPr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30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83634F" w:rsidRPr="005B3BC9" w:rsidRDefault="0083634F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</w:tbl>
          <w:p w:rsidR="0096508B" w:rsidRPr="005B3BC9" w:rsidRDefault="0096508B" w:rsidP="00DB4375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color w:val="000000"/>
                <w:lang w:eastAsia="es-ES"/>
              </w:rPr>
            </w:pPr>
          </w:p>
        </w:tc>
      </w:tr>
    </w:tbl>
    <w:p w:rsidR="0096508B" w:rsidRPr="005B3BC9" w:rsidRDefault="0096508B" w:rsidP="004A0EFF">
      <w:pPr>
        <w:rPr>
          <w:rFonts w:ascii="Bahnschrift Condensed" w:hAnsi="Bahnschrift Condensed"/>
        </w:rPr>
      </w:pPr>
    </w:p>
    <w:tbl>
      <w:tblPr>
        <w:tblW w:w="0" w:type="auto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408"/>
        <w:gridCol w:w="3395"/>
      </w:tblGrid>
      <w:tr w:rsidR="00AD6805" w:rsidRPr="005B3BC9" w:rsidTr="00DB4375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color w:val="4BACC6"/>
                <w:sz w:val="32"/>
                <w:lang w:eastAsia="en-US"/>
              </w:rPr>
            </w:pPr>
            <w:r w:rsidRPr="005B3BC9">
              <w:rPr>
                <w:rFonts w:ascii="Bahnschrift Condensed" w:hAnsi="Bahnschrift Condensed"/>
                <w:b/>
                <w:color w:val="4BACC6"/>
                <w:sz w:val="32"/>
              </w:rPr>
              <w:t>DICIEMBRE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color w:val="4BACC6"/>
                <w:sz w:val="32"/>
                <w:lang w:eastAsia="en-US"/>
              </w:rPr>
            </w:pPr>
            <w:r w:rsidRPr="005B3BC9">
              <w:rPr>
                <w:rFonts w:ascii="Bahnschrift Condensed" w:hAnsi="Bahnschrift Condensed"/>
                <w:b/>
                <w:color w:val="4BACC6"/>
                <w:sz w:val="32"/>
              </w:rPr>
              <w:t>ENERO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color w:val="4BACC6"/>
                <w:sz w:val="32"/>
              </w:rPr>
            </w:pPr>
            <w:r w:rsidRPr="005B3BC9">
              <w:rPr>
                <w:rFonts w:ascii="Bahnschrift Condensed" w:hAnsi="Bahnschrift Condensed"/>
                <w:b/>
                <w:color w:val="4BACC6"/>
                <w:sz w:val="32"/>
              </w:rPr>
              <w:t>FEBRERO</w:t>
            </w:r>
          </w:p>
        </w:tc>
      </w:tr>
      <w:tr w:rsidR="00AD6805" w:rsidRPr="005B3BC9" w:rsidTr="00DB4375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25" w:type="dxa"/>
              <w:tblBorders>
                <w:top w:val="single" w:sz="8" w:space="0" w:color="4BACC6"/>
                <w:bottom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72"/>
              <w:gridCol w:w="454"/>
              <w:gridCol w:w="471"/>
              <w:gridCol w:w="450"/>
              <w:gridCol w:w="437"/>
              <w:gridCol w:w="452"/>
            </w:tblGrid>
            <w:tr w:rsidR="00E8773B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 xml:space="preserve">L </w:t>
                  </w:r>
                </w:p>
              </w:tc>
              <w:tc>
                <w:tcPr>
                  <w:tcW w:w="472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471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6D4932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 w:themeColor="text1"/>
                      <w:lang w:eastAsia="es-ES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6</w:t>
                  </w:r>
                </w:p>
              </w:tc>
            </w:tr>
            <w:tr w:rsidR="006D4932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C52808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FF0000"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bCs/>
                      <w:color w:val="FF0000"/>
                      <w:u w:val="single"/>
                      <w:lang w:eastAsia="es-ES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C52808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FF0000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color w:val="FF0000"/>
                      <w:lang w:eastAsia="es-ES"/>
                    </w:rPr>
                    <w:t>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13</w:t>
                  </w:r>
                </w:p>
              </w:tc>
            </w:tr>
            <w:tr w:rsidR="006D4932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20</w:t>
                  </w:r>
                </w:p>
              </w:tc>
            </w:tr>
            <w:tr w:rsidR="006D4932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C52808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C52808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  <w:t>24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color w:val="FF0000"/>
                      <w:lang w:eastAsia="es-ES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27</w:t>
                  </w:r>
                </w:p>
              </w:tc>
            </w:tr>
            <w:tr w:rsidR="006D4932" w:rsidRPr="005B3BC9" w:rsidTr="00724381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C52808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C52808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  <w:t>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C52808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C52808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  <w:t>31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  <w:tr w:rsidR="006D4932" w:rsidRPr="005B3BC9" w:rsidTr="00724381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6D4932" w:rsidRPr="005B3BC9" w:rsidRDefault="006D4932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</w:tbl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25" w:type="dxa"/>
              <w:tblBorders>
                <w:top w:val="single" w:sz="8" w:space="0" w:color="4BACC6"/>
                <w:bottom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472"/>
              <w:gridCol w:w="452"/>
              <w:gridCol w:w="471"/>
              <w:gridCol w:w="444"/>
              <w:gridCol w:w="454"/>
              <w:gridCol w:w="449"/>
            </w:tblGrid>
            <w:tr w:rsidR="006709BC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472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471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FF0000"/>
                      <w:lang w:eastAsia="es-E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3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C52808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C52808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 w:themeColor="text1"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color w:val="000000" w:themeColor="text1"/>
                      <w:u w:val="single"/>
                      <w:lang w:eastAsia="es-ES"/>
                    </w:rPr>
                    <w:t>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color w:val="FF0000"/>
                      <w:lang w:eastAsia="es-ES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C52808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C52808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u w:val="single"/>
                      <w:lang w:eastAsia="es-ES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10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 w:themeColor="text1"/>
                      <w:lang w:eastAsia="es-ES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17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24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</w:t>
                  </w:r>
                  <w:r w:rsidR="005C04A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31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</w:tbl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25" w:type="dxa"/>
              <w:tblBorders>
                <w:top w:val="single" w:sz="8" w:space="0" w:color="4BACC6"/>
                <w:bottom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72"/>
              <w:gridCol w:w="449"/>
              <w:gridCol w:w="471"/>
              <w:gridCol w:w="437"/>
              <w:gridCol w:w="452"/>
              <w:gridCol w:w="454"/>
            </w:tblGrid>
            <w:tr w:rsidR="00FF0382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472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471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7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 w:themeColor="text1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 w:themeColor="text1"/>
                      <w:lang w:eastAsia="es-ES"/>
                    </w:rPr>
                    <w:t>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14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C52808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u w:val="single"/>
                      <w:lang w:eastAsia="es-ES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21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C52808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28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</w:tbl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color w:val="000000"/>
                <w:lang w:eastAsia="es-ES"/>
              </w:rPr>
            </w:pPr>
          </w:p>
        </w:tc>
      </w:tr>
    </w:tbl>
    <w:p w:rsidR="00E8773B" w:rsidRPr="005B3BC9" w:rsidRDefault="00E8773B" w:rsidP="004A0EFF">
      <w:pPr>
        <w:rPr>
          <w:rFonts w:ascii="Bahnschrift Condensed" w:hAnsi="Bahnschrift Condensed"/>
        </w:rPr>
      </w:pPr>
    </w:p>
    <w:tbl>
      <w:tblPr>
        <w:tblW w:w="0" w:type="auto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403"/>
        <w:gridCol w:w="3397"/>
      </w:tblGrid>
      <w:tr w:rsidR="00AD6805" w:rsidRPr="005B3BC9" w:rsidTr="00DB4375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color w:val="4BACC6"/>
                <w:sz w:val="32"/>
                <w:lang w:eastAsia="en-US"/>
              </w:rPr>
            </w:pPr>
            <w:r w:rsidRPr="005B3BC9">
              <w:rPr>
                <w:rFonts w:ascii="Bahnschrift Condensed" w:hAnsi="Bahnschrift Condensed"/>
                <w:b/>
                <w:color w:val="4BACC6"/>
                <w:sz w:val="32"/>
                <w:lang w:eastAsia="en-US"/>
              </w:rPr>
              <w:t>MARZO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color w:val="4BACC6"/>
                <w:sz w:val="32"/>
                <w:lang w:eastAsia="en-US"/>
              </w:rPr>
            </w:pPr>
            <w:r w:rsidRPr="005B3BC9">
              <w:rPr>
                <w:rFonts w:ascii="Bahnschrift Condensed" w:hAnsi="Bahnschrift Condensed"/>
                <w:b/>
                <w:color w:val="4BACC6"/>
                <w:sz w:val="32"/>
                <w:lang w:eastAsia="en-US"/>
              </w:rPr>
              <w:t>ABRIL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color w:val="4BACC6"/>
                <w:sz w:val="32"/>
              </w:rPr>
            </w:pPr>
            <w:r w:rsidRPr="005B3BC9">
              <w:rPr>
                <w:rFonts w:ascii="Bahnschrift Condensed" w:hAnsi="Bahnschrift Condensed"/>
                <w:b/>
                <w:color w:val="4BACC6"/>
                <w:sz w:val="32"/>
              </w:rPr>
              <w:t>MAYO</w:t>
            </w:r>
          </w:p>
        </w:tc>
      </w:tr>
      <w:tr w:rsidR="00AD6805" w:rsidRPr="005B3BC9" w:rsidTr="00DB4375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25" w:type="dxa"/>
              <w:tblBorders>
                <w:top w:val="single" w:sz="8" w:space="0" w:color="4BACC6"/>
                <w:bottom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72"/>
              <w:gridCol w:w="449"/>
              <w:gridCol w:w="471"/>
              <w:gridCol w:w="437"/>
              <w:gridCol w:w="452"/>
              <w:gridCol w:w="454"/>
            </w:tblGrid>
            <w:tr w:rsidR="00E8773B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 xml:space="preserve">L </w:t>
                  </w:r>
                </w:p>
              </w:tc>
              <w:tc>
                <w:tcPr>
                  <w:tcW w:w="472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471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7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 w:themeColor="text1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 w:themeColor="text1"/>
                      <w:lang w:eastAsia="es-ES"/>
                    </w:rPr>
                    <w:t>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14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21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C52808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u w:val="single"/>
                      <w:lang w:eastAsia="es-ES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28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C52808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C52808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  <w:t>30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C52808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FB2916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</w:tbl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25" w:type="dxa"/>
              <w:tblBorders>
                <w:top w:val="single" w:sz="8" w:space="0" w:color="4BACC6"/>
                <w:bottom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472"/>
              <w:gridCol w:w="454"/>
              <w:gridCol w:w="471"/>
              <w:gridCol w:w="454"/>
              <w:gridCol w:w="449"/>
              <w:gridCol w:w="450"/>
            </w:tblGrid>
            <w:tr w:rsidR="00AD6805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472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471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C52808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FF0000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color w:val="FF0000"/>
                      <w:lang w:eastAsia="es-E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C52808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FF0000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color w:val="FF0000"/>
                      <w:lang w:eastAsia="es-E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4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C52808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</w:pPr>
                  <w:r w:rsidRPr="00C52808"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11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18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25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u w:val="single"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</w:tbl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25" w:type="dxa"/>
              <w:tblBorders>
                <w:top w:val="single" w:sz="8" w:space="0" w:color="4BACC6"/>
                <w:bottom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72"/>
              <w:gridCol w:w="437"/>
              <w:gridCol w:w="471"/>
              <w:gridCol w:w="454"/>
              <w:gridCol w:w="444"/>
              <w:gridCol w:w="454"/>
            </w:tblGrid>
            <w:tr w:rsidR="00AD6805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472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471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u w:val="single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 w:themeColor="text1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 w:themeColor="text1"/>
                      <w:lang w:eastAsia="es-ES"/>
                    </w:rPr>
                    <w:t>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9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16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23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30</w:t>
                  </w:r>
                </w:p>
              </w:tc>
            </w:tr>
            <w:tr w:rsidR="003B6000" w:rsidRPr="005B3BC9" w:rsidTr="007F4423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8C183D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8C183D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8C183D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8C183D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8C183D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8C183D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8C183D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</w:tbl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color w:val="000000"/>
                <w:lang w:eastAsia="es-ES"/>
              </w:rPr>
            </w:pPr>
          </w:p>
        </w:tc>
      </w:tr>
    </w:tbl>
    <w:p w:rsidR="00E8773B" w:rsidRPr="005B3BC9" w:rsidRDefault="00E8773B" w:rsidP="004A0EFF">
      <w:pPr>
        <w:rPr>
          <w:rFonts w:ascii="Bahnschrift Condensed" w:hAnsi="Bahnschrift Condensed"/>
        </w:rPr>
      </w:pPr>
    </w:p>
    <w:tbl>
      <w:tblPr>
        <w:tblW w:w="0" w:type="auto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403"/>
        <w:gridCol w:w="3413"/>
      </w:tblGrid>
      <w:tr w:rsidR="00E8773B" w:rsidRPr="005B3BC9" w:rsidTr="00DB4375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color w:val="4BACC6"/>
                <w:sz w:val="32"/>
                <w:lang w:eastAsia="en-US"/>
              </w:rPr>
            </w:pPr>
            <w:r w:rsidRPr="005B3BC9">
              <w:rPr>
                <w:rFonts w:ascii="Bahnschrift Condensed" w:hAnsi="Bahnschrift Condensed"/>
                <w:b/>
                <w:color w:val="4BACC6"/>
                <w:sz w:val="32"/>
              </w:rPr>
              <w:t>JUNIO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color w:val="4BACC6"/>
                <w:sz w:val="32"/>
                <w:lang w:eastAsia="en-US"/>
              </w:rPr>
            </w:pPr>
            <w:r w:rsidRPr="005B3BC9">
              <w:rPr>
                <w:rFonts w:ascii="Bahnschrift Condensed" w:hAnsi="Bahnschrift Condensed"/>
                <w:b/>
                <w:color w:val="4BACC6"/>
                <w:sz w:val="32"/>
              </w:rPr>
              <w:t>JULIO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color w:val="4BACC6"/>
                <w:sz w:val="32"/>
              </w:rPr>
            </w:pPr>
            <w:r w:rsidRPr="005B3BC9">
              <w:rPr>
                <w:rFonts w:ascii="Bahnschrift Condensed" w:hAnsi="Bahnschrift Condensed"/>
                <w:b/>
                <w:color w:val="4BACC6"/>
                <w:sz w:val="32"/>
              </w:rPr>
              <w:t>AGOSTO</w:t>
            </w:r>
          </w:p>
        </w:tc>
      </w:tr>
      <w:tr w:rsidR="00E8773B" w:rsidRPr="005B3BC9" w:rsidTr="00DB4375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25" w:type="dxa"/>
              <w:tblBorders>
                <w:top w:val="single" w:sz="8" w:space="0" w:color="4BACC6"/>
                <w:bottom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72"/>
              <w:gridCol w:w="454"/>
              <w:gridCol w:w="471"/>
              <w:gridCol w:w="450"/>
              <w:gridCol w:w="437"/>
              <w:gridCol w:w="452"/>
            </w:tblGrid>
            <w:tr w:rsidR="00E8773B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 xml:space="preserve">L </w:t>
                  </w:r>
                </w:p>
              </w:tc>
              <w:tc>
                <w:tcPr>
                  <w:tcW w:w="472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471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 w:themeColor="text1"/>
                      <w:lang w:eastAsia="es-ES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6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13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20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27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  <w:tr w:rsidR="003B6000" w:rsidRPr="005B3BC9" w:rsidTr="003B6000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auto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</w:tbl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25" w:type="dxa"/>
              <w:tblBorders>
                <w:top w:val="single" w:sz="8" w:space="0" w:color="4BACC6"/>
                <w:bottom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472"/>
              <w:gridCol w:w="454"/>
              <w:gridCol w:w="471"/>
              <w:gridCol w:w="454"/>
              <w:gridCol w:w="449"/>
              <w:gridCol w:w="450"/>
            </w:tblGrid>
            <w:tr w:rsidR="00E8773B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472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471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4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11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18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25</w:t>
                  </w:r>
                </w:p>
              </w:tc>
            </w:tr>
            <w:tr w:rsidR="003B6000" w:rsidRPr="005B3BC9" w:rsidTr="009A02B0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31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  <w:tr w:rsidR="003B6000" w:rsidRPr="005B3BC9" w:rsidTr="009A02B0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shd w:val="clear" w:color="auto" w:fill="FFFFFF" w:themeFill="background1"/>
                  <w:noWrap/>
                </w:tcPr>
                <w:p w:rsidR="003B6000" w:rsidRPr="005B3BC9" w:rsidRDefault="003B6000" w:rsidP="003D3C0F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</w:tbl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hAnsi="Bahnschrift Condensed"/>
                <w:b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25" w:type="dxa"/>
              <w:tblBorders>
                <w:top w:val="single" w:sz="8" w:space="0" w:color="4BACC6"/>
                <w:bottom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72"/>
              <w:gridCol w:w="450"/>
              <w:gridCol w:w="471"/>
              <w:gridCol w:w="452"/>
              <w:gridCol w:w="454"/>
              <w:gridCol w:w="444"/>
            </w:tblGrid>
            <w:tr w:rsidR="00E8773B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472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471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426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8" w:space="0" w:color="4BACC6"/>
                    <w:left w:val="nil"/>
                    <w:bottom w:val="single" w:sz="8" w:space="0" w:color="4BACC6"/>
                    <w:right w:val="nil"/>
                  </w:tcBorders>
                  <w:noWrap/>
                  <w:hideMark/>
                </w:tcPr>
                <w:p w:rsidR="00E8773B" w:rsidRPr="005B3BC9" w:rsidRDefault="00E8773B" w:rsidP="00DB4375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u w:val="single"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u w:val="single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</w:t>
                  </w:r>
                </w:p>
              </w:tc>
            </w:tr>
            <w:tr w:rsidR="003B6000" w:rsidRPr="005B3BC9" w:rsidTr="00FF0382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8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15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22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2EAF1"/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  <w:t>29</w:t>
                  </w:r>
                </w:p>
              </w:tc>
            </w:tr>
            <w:tr w:rsidR="003B6000" w:rsidRPr="005B3BC9" w:rsidTr="00DB4375">
              <w:trPr>
                <w:trHeight w:val="300"/>
              </w:trPr>
              <w:tc>
                <w:tcPr>
                  <w:tcW w:w="407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bCs/>
                      <w:lang w:eastAsia="es-ES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  <w:r w:rsidRPr="005B3BC9"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  <w:t>31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lang w:eastAsia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00000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4BACC6"/>
                    <w:right w:val="nil"/>
                  </w:tcBorders>
                  <w:noWrap/>
                </w:tcPr>
                <w:p w:rsidR="003B6000" w:rsidRPr="005B3BC9" w:rsidRDefault="003B6000" w:rsidP="00EB3FE8">
                  <w:pPr>
                    <w:spacing w:after="0" w:line="240" w:lineRule="auto"/>
                    <w:jc w:val="center"/>
                    <w:rPr>
                      <w:rFonts w:ascii="Bahnschrift Condensed" w:eastAsia="Times New Roman" w:hAnsi="Bahnschrift Condensed" w:cs="Times New Roman"/>
                      <w:b/>
                      <w:color w:val="7030A0"/>
                      <w:lang w:eastAsia="es-ES"/>
                    </w:rPr>
                  </w:pPr>
                </w:p>
              </w:tc>
            </w:tr>
          </w:tbl>
          <w:p w:rsidR="00E8773B" w:rsidRPr="005B3BC9" w:rsidRDefault="00E8773B" w:rsidP="00DB4375">
            <w:pPr>
              <w:spacing w:after="0" w:line="240" w:lineRule="auto"/>
              <w:jc w:val="center"/>
              <w:rPr>
                <w:rFonts w:ascii="Bahnschrift Condensed" w:eastAsia="Times New Roman" w:hAnsi="Bahnschrift Condensed" w:cs="Times New Roman"/>
                <w:color w:val="000000"/>
                <w:lang w:eastAsia="es-ES"/>
              </w:rPr>
            </w:pPr>
          </w:p>
        </w:tc>
      </w:tr>
    </w:tbl>
    <w:p w:rsidR="00E8773B" w:rsidRDefault="00E8773B" w:rsidP="004A0EFF"/>
    <w:p w:rsidR="00F777CF" w:rsidRPr="0011112F" w:rsidRDefault="008105F5" w:rsidP="00F777CF">
      <w:pPr>
        <w:pStyle w:val="Prrafodelista"/>
        <w:numPr>
          <w:ilvl w:val="0"/>
          <w:numId w:val="9"/>
        </w:numPr>
        <w:rPr>
          <w:sz w:val="20"/>
        </w:rPr>
      </w:pPr>
      <w:r w:rsidRPr="0011112F">
        <w:rPr>
          <w:sz w:val="20"/>
        </w:rPr>
        <w:t>Los días 2</w:t>
      </w:r>
      <w:r w:rsidR="00E45778" w:rsidRPr="0011112F">
        <w:rPr>
          <w:sz w:val="20"/>
        </w:rPr>
        <w:t>4 y 31</w:t>
      </w:r>
      <w:r w:rsidR="00F777CF" w:rsidRPr="0011112F">
        <w:rPr>
          <w:sz w:val="20"/>
        </w:rPr>
        <w:t xml:space="preserve"> de diciembre y </w:t>
      </w:r>
      <w:r w:rsidR="00E05F16" w:rsidRPr="0011112F">
        <w:rPr>
          <w:sz w:val="20"/>
        </w:rPr>
        <w:t>31 de marzo</w:t>
      </w:r>
      <w:r w:rsidR="00F777CF" w:rsidRPr="0011112F">
        <w:rPr>
          <w:sz w:val="20"/>
        </w:rPr>
        <w:t>, la escuela cierra a las 15:00 h.</w:t>
      </w:r>
    </w:p>
    <w:p w:rsidR="00F777CF" w:rsidRPr="0011112F" w:rsidRDefault="00F777CF" w:rsidP="00F777CF">
      <w:pPr>
        <w:pStyle w:val="Prrafodelista"/>
        <w:numPr>
          <w:ilvl w:val="0"/>
          <w:numId w:val="9"/>
        </w:numPr>
        <w:rPr>
          <w:sz w:val="20"/>
        </w:rPr>
      </w:pPr>
      <w:r w:rsidRPr="0011112F">
        <w:rPr>
          <w:sz w:val="20"/>
        </w:rPr>
        <w:t>Quedamos pendientes de las fiestas que aún no se han hecho oficiales y de las que avisaremos con suficiente antelación.</w:t>
      </w:r>
    </w:p>
    <w:p w:rsidR="00F777CF" w:rsidRPr="0011112F" w:rsidRDefault="00F777CF" w:rsidP="00F777CF">
      <w:pPr>
        <w:pStyle w:val="Prrafodelista"/>
        <w:numPr>
          <w:ilvl w:val="0"/>
          <w:numId w:val="9"/>
        </w:numPr>
        <w:rPr>
          <w:sz w:val="20"/>
        </w:rPr>
      </w:pPr>
      <w:r w:rsidRPr="0011112F">
        <w:rPr>
          <w:sz w:val="20"/>
        </w:rPr>
        <w:t xml:space="preserve">La escuela se reserva el derecho a celebrar un puente </w:t>
      </w:r>
      <w:r w:rsidR="001E4335" w:rsidRPr="0011112F">
        <w:rPr>
          <w:sz w:val="20"/>
        </w:rPr>
        <w:t>cada</w:t>
      </w:r>
      <w:r w:rsidR="002F47B0" w:rsidRPr="0011112F">
        <w:rPr>
          <w:sz w:val="20"/>
        </w:rPr>
        <w:t xml:space="preserve"> año</w:t>
      </w:r>
      <w:r w:rsidRPr="0011112F">
        <w:rPr>
          <w:sz w:val="20"/>
        </w:rPr>
        <w:t>, del que también avisaremos con suficiente antelación.</w:t>
      </w:r>
    </w:p>
    <w:p w:rsidR="00935F06" w:rsidRPr="0011112F" w:rsidRDefault="00935F06" w:rsidP="00F777CF">
      <w:pPr>
        <w:pStyle w:val="Prrafodelista"/>
        <w:numPr>
          <w:ilvl w:val="0"/>
          <w:numId w:val="9"/>
        </w:numPr>
        <w:rPr>
          <w:sz w:val="20"/>
        </w:rPr>
      </w:pPr>
      <w:r w:rsidRPr="0011112F">
        <w:rPr>
          <w:sz w:val="20"/>
        </w:rPr>
        <w:t>Los días que aparecen subrayados corresponde</w:t>
      </w:r>
      <w:r w:rsidR="006A5D26" w:rsidRPr="0011112F">
        <w:rPr>
          <w:sz w:val="20"/>
        </w:rPr>
        <w:t>n</w:t>
      </w:r>
      <w:r w:rsidRPr="0011112F">
        <w:rPr>
          <w:sz w:val="20"/>
        </w:rPr>
        <w:t xml:space="preserve"> a los días no lectivos de los colegios de Madrid.</w:t>
      </w:r>
    </w:p>
    <w:sectPr w:rsidR="00935F06" w:rsidRPr="0011112F" w:rsidSect="0096508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E2" w:rsidRDefault="00D720E2" w:rsidP="00EB397C">
      <w:pPr>
        <w:spacing w:after="0" w:line="240" w:lineRule="auto"/>
      </w:pPr>
      <w:r>
        <w:separator/>
      </w:r>
    </w:p>
  </w:endnote>
  <w:endnote w:type="continuationSeparator" w:id="0">
    <w:p w:rsidR="00D720E2" w:rsidRDefault="00D720E2" w:rsidP="00EB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E2" w:rsidRDefault="00D720E2" w:rsidP="00EB397C">
      <w:pPr>
        <w:spacing w:after="0" w:line="240" w:lineRule="auto"/>
      </w:pPr>
      <w:r>
        <w:separator/>
      </w:r>
    </w:p>
  </w:footnote>
  <w:footnote w:type="continuationSeparator" w:id="0">
    <w:p w:rsidR="00D720E2" w:rsidRDefault="00D720E2" w:rsidP="00EB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EB3F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-269240</wp:posOffset>
          </wp:positionV>
          <wp:extent cx="1217930" cy="638175"/>
          <wp:effectExtent l="1905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Escuela Infantil Diábolo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3.5pt;height:60pt" o:bullet="t">
        <v:imagedata r:id="rId1" o:title="diábolo"/>
      </v:shape>
    </w:pict>
  </w:numPicBullet>
  <w:abstractNum w:abstractNumId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44E55FE"/>
    <w:multiLevelType w:val="hybridMultilevel"/>
    <w:tmpl w:val="5B8EAB34"/>
    <w:lvl w:ilvl="0" w:tplc="0BDEC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C5098"/>
    <w:multiLevelType w:val="hybridMultilevel"/>
    <w:tmpl w:val="66C074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06FC4"/>
    <w:multiLevelType w:val="hybridMultilevel"/>
    <w:tmpl w:val="F6B06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C124E"/>
    <w:multiLevelType w:val="hybridMultilevel"/>
    <w:tmpl w:val="1D7EB04C"/>
    <w:lvl w:ilvl="0" w:tplc="FC3AE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anish w:val="0"/>
        <w:color w:val="8064A2"/>
        <w:sz w:val="36"/>
      </w:rPr>
    </w:lvl>
    <w:lvl w:ilvl="1" w:tplc="0BDEC9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7C"/>
    <w:rsid w:val="00001D58"/>
    <w:rsid w:val="00002625"/>
    <w:rsid w:val="00003AD4"/>
    <w:rsid w:val="00004584"/>
    <w:rsid w:val="00013767"/>
    <w:rsid w:val="0002533E"/>
    <w:rsid w:val="00035D5A"/>
    <w:rsid w:val="000527B2"/>
    <w:rsid w:val="00064B04"/>
    <w:rsid w:val="000828A9"/>
    <w:rsid w:val="00085BB8"/>
    <w:rsid w:val="00086E44"/>
    <w:rsid w:val="00097ABD"/>
    <w:rsid w:val="000A578C"/>
    <w:rsid w:val="000D2C97"/>
    <w:rsid w:val="000D49AD"/>
    <w:rsid w:val="000F6E8A"/>
    <w:rsid w:val="000F73C5"/>
    <w:rsid w:val="0011112F"/>
    <w:rsid w:val="00145257"/>
    <w:rsid w:val="00145F8C"/>
    <w:rsid w:val="001611D0"/>
    <w:rsid w:val="00173D32"/>
    <w:rsid w:val="00174F41"/>
    <w:rsid w:val="0017670E"/>
    <w:rsid w:val="00182A73"/>
    <w:rsid w:val="001A009C"/>
    <w:rsid w:val="001A162D"/>
    <w:rsid w:val="001B28C4"/>
    <w:rsid w:val="001B49DD"/>
    <w:rsid w:val="001E4335"/>
    <w:rsid w:val="001E537B"/>
    <w:rsid w:val="001E6EF2"/>
    <w:rsid w:val="001F44CA"/>
    <w:rsid w:val="001F4BDE"/>
    <w:rsid w:val="001F50FC"/>
    <w:rsid w:val="00210276"/>
    <w:rsid w:val="00214106"/>
    <w:rsid w:val="00215DFE"/>
    <w:rsid w:val="00225C33"/>
    <w:rsid w:val="00232957"/>
    <w:rsid w:val="00236E83"/>
    <w:rsid w:val="002453D3"/>
    <w:rsid w:val="00252541"/>
    <w:rsid w:val="0025390A"/>
    <w:rsid w:val="00257E06"/>
    <w:rsid w:val="0027576C"/>
    <w:rsid w:val="002A0C73"/>
    <w:rsid w:val="002A12EA"/>
    <w:rsid w:val="002B294A"/>
    <w:rsid w:val="002C1CAC"/>
    <w:rsid w:val="002E5BA2"/>
    <w:rsid w:val="002E7039"/>
    <w:rsid w:val="002F47B0"/>
    <w:rsid w:val="00310565"/>
    <w:rsid w:val="0031402F"/>
    <w:rsid w:val="003161F8"/>
    <w:rsid w:val="003166F1"/>
    <w:rsid w:val="003221DB"/>
    <w:rsid w:val="003244B6"/>
    <w:rsid w:val="00334C6C"/>
    <w:rsid w:val="00340374"/>
    <w:rsid w:val="00347307"/>
    <w:rsid w:val="00366F40"/>
    <w:rsid w:val="00373E5F"/>
    <w:rsid w:val="0037561C"/>
    <w:rsid w:val="00375B92"/>
    <w:rsid w:val="003764A5"/>
    <w:rsid w:val="003864C7"/>
    <w:rsid w:val="0038711F"/>
    <w:rsid w:val="0039143C"/>
    <w:rsid w:val="00392E07"/>
    <w:rsid w:val="003A28BC"/>
    <w:rsid w:val="003A4487"/>
    <w:rsid w:val="003A5570"/>
    <w:rsid w:val="003B0D04"/>
    <w:rsid w:val="003B6000"/>
    <w:rsid w:val="003C07E9"/>
    <w:rsid w:val="003C794A"/>
    <w:rsid w:val="003D3C0F"/>
    <w:rsid w:val="003D3CB8"/>
    <w:rsid w:val="003D452C"/>
    <w:rsid w:val="003D5848"/>
    <w:rsid w:val="003E4819"/>
    <w:rsid w:val="00404625"/>
    <w:rsid w:val="004106A1"/>
    <w:rsid w:val="00414007"/>
    <w:rsid w:val="00421C7E"/>
    <w:rsid w:val="0042243C"/>
    <w:rsid w:val="00425B63"/>
    <w:rsid w:val="00437158"/>
    <w:rsid w:val="00440ED2"/>
    <w:rsid w:val="0044374D"/>
    <w:rsid w:val="00455836"/>
    <w:rsid w:val="00464ECB"/>
    <w:rsid w:val="00466BF7"/>
    <w:rsid w:val="00484D9C"/>
    <w:rsid w:val="004A0EFF"/>
    <w:rsid w:val="004A38A4"/>
    <w:rsid w:val="004A5144"/>
    <w:rsid w:val="004E2BEF"/>
    <w:rsid w:val="004F14EF"/>
    <w:rsid w:val="004F1AEE"/>
    <w:rsid w:val="005048F7"/>
    <w:rsid w:val="00536C97"/>
    <w:rsid w:val="00537243"/>
    <w:rsid w:val="00542A49"/>
    <w:rsid w:val="00555F01"/>
    <w:rsid w:val="00563F96"/>
    <w:rsid w:val="0056548F"/>
    <w:rsid w:val="00576623"/>
    <w:rsid w:val="00590117"/>
    <w:rsid w:val="005A0820"/>
    <w:rsid w:val="005B3BC9"/>
    <w:rsid w:val="005C04A9"/>
    <w:rsid w:val="005C393C"/>
    <w:rsid w:val="005D1651"/>
    <w:rsid w:val="005E1ECD"/>
    <w:rsid w:val="005E5F85"/>
    <w:rsid w:val="005F0866"/>
    <w:rsid w:val="005F61A7"/>
    <w:rsid w:val="005F669B"/>
    <w:rsid w:val="005F72B8"/>
    <w:rsid w:val="00604C64"/>
    <w:rsid w:val="00621A42"/>
    <w:rsid w:val="006227C3"/>
    <w:rsid w:val="00622B48"/>
    <w:rsid w:val="00635794"/>
    <w:rsid w:val="006454E4"/>
    <w:rsid w:val="00651153"/>
    <w:rsid w:val="006709BC"/>
    <w:rsid w:val="0067458F"/>
    <w:rsid w:val="0067792D"/>
    <w:rsid w:val="00683A2B"/>
    <w:rsid w:val="0068452B"/>
    <w:rsid w:val="006A0A81"/>
    <w:rsid w:val="006A5D26"/>
    <w:rsid w:val="006B0117"/>
    <w:rsid w:val="006D4932"/>
    <w:rsid w:val="006D569F"/>
    <w:rsid w:val="006E3C40"/>
    <w:rsid w:val="006F2A71"/>
    <w:rsid w:val="00700925"/>
    <w:rsid w:val="0070354D"/>
    <w:rsid w:val="00716A58"/>
    <w:rsid w:val="007173AF"/>
    <w:rsid w:val="00724381"/>
    <w:rsid w:val="00733639"/>
    <w:rsid w:val="007337E3"/>
    <w:rsid w:val="00741062"/>
    <w:rsid w:val="00756DB0"/>
    <w:rsid w:val="00773B33"/>
    <w:rsid w:val="0078131A"/>
    <w:rsid w:val="007850D4"/>
    <w:rsid w:val="007B05E8"/>
    <w:rsid w:val="007C4EDB"/>
    <w:rsid w:val="007C68C6"/>
    <w:rsid w:val="007E07DC"/>
    <w:rsid w:val="007E23D3"/>
    <w:rsid w:val="007E2A9D"/>
    <w:rsid w:val="007F1E30"/>
    <w:rsid w:val="007F1EB3"/>
    <w:rsid w:val="007F2FBD"/>
    <w:rsid w:val="007F4423"/>
    <w:rsid w:val="008105F5"/>
    <w:rsid w:val="00822971"/>
    <w:rsid w:val="0083634F"/>
    <w:rsid w:val="00847C2D"/>
    <w:rsid w:val="008503B5"/>
    <w:rsid w:val="00856DCA"/>
    <w:rsid w:val="00863A7D"/>
    <w:rsid w:val="00865381"/>
    <w:rsid w:val="00880DE5"/>
    <w:rsid w:val="00880EE5"/>
    <w:rsid w:val="008A3DD0"/>
    <w:rsid w:val="008B121E"/>
    <w:rsid w:val="008B3E28"/>
    <w:rsid w:val="008C183D"/>
    <w:rsid w:val="008D5193"/>
    <w:rsid w:val="008D53E5"/>
    <w:rsid w:val="008D5CA2"/>
    <w:rsid w:val="008F7F83"/>
    <w:rsid w:val="00900F0E"/>
    <w:rsid w:val="00915062"/>
    <w:rsid w:val="00917772"/>
    <w:rsid w:val="009237AD"/>
    <w:rsid w:val="00926DD0"/>
    <w:rsid w:val="00933CB7"/>
    <w:rsid w:val="00935F06"/>
    <w:rsid w:val="00940CBE"/>
    <w:rsid w:val="00943539"/>
    <w:rsid w:val="00943F5A"/>
    <w:rsid w:val="0094474F"/>
    <w:rsid w:val="009545D1"/>
    <w:rsid w:val="0096508B"/>
    <w:rsid w:val="00985535"/>
    <w:rsid w:val="009945B9"/>
    <w:rsid w:val="009A02B0"/>
    <w:rsid w:val="009A1AFF"/>
    <w:rsid w:val="009A1DD7"/>
    <w:rsid w:val="009B7AA2"/>
    <w:rsid w:val="009C1EE9"/>
    <w:rsid w:val="009F3A32"/>
    <w:rsid w:val="009F4EAF"/>
    <w:rsid w:val="00A03AA3"/>
    <w:rsid w:val="00A0619F"/>
    <w:rsid w:val="00A2539C"/>
    <w:rsid w:val="00A2646A"/>
    <w:rsid w:val="00A33181"/>
    <w:rsid w:val="00A3419B"/>
    <w:rsid w:val="00A5648C"/>
    <w:rsid w:val="00A80E85"/>
    <w:rsid w:val="00A96B0D"/>
    <w:rsid w:val="00AA798A"/>
    <w:rsid w:val="00AB4C1C"/>
    <w:rsid w:val="00AC46B3"/>
    <w:rsid w:val="00AD4651"/>
    <w:rsid w:val="00AD6805"/>
    <w:rsid w:val="00AE3091"/>
    <w:rsid w:val="00AF2520"/>
    <w:rsid w:val="00AF2D2D"/>
    <w:rsid w:val="00AF4F38"/>
    <w:rsid w:val="00AF7262"/>
    <w:rsid w:val="00B02B68"/>
    <w:rsid w:val="00B141BF"/>
    <w:rsid w:val="00B14B61"/>
    <w:rsid w:val="00B40DF0"/>
    <w:rsid w:val="00B5275E"/>
    <w:rsid w:val="00B53C2A"/>
    <w:rsid w:val="00B57AB4"/>
    <w:rsid w:val="00B64B8C"/>
    <w:rsid w:val="00B71F9B"/>
    <w:rsid w:val="00B8737E"/>
    <w:rsid w:val="00B878F7"/>
    <w:rsid w:val="00BA5210"/>
    <w:rsid w:val="00BB33E9"/>
    <w:rsid w:val="00BB5FBF"/>
    <w:rsid w:val="00BC0BD9"/>
    <w:rsid w:val="00BC6232"/>
    <w:rsid w:val="00BD5F00"/>
    <w:rsid w:val="00BE037E"/>
    <w:rsid w:val="00BE1ACE"/>
    <w:rsid w:val="00BE2275"/>
    <w:rsid w:val="00BE5039"/>
    <w:rsid w:val="00C14736"/>
    <w:rsid w:val="00C15A6C"/>
    <w:rsid w:val="00C30374"/>
    <w:rsid w:val="00C519BC"/>
    <w:rsid w:val="00C52808"/>
    <w:rsid w:val="00C52F3A"/>
    <w:rsid w:val="00CA073D"/>
    <w:rsid w:val="00CB12CA"/>
    <w:rsid w:val="00CC115E"/>
    <w:rsid w:val="00CC4080"/>
    <w:rsid w:val="00CD046E"/>
    <w:rsid w:val="00CE6D19"/>
    <w:rsid w:val="00CE7697"/>
    <w:rsid w:val="00D01FDA"/>
    <w:rsid w:val="00D14295"/>
    <w:rsid w:val="00D20C2E"/>
    <w:rsid w:val="00D47DE9"/>
    <w:rsid w:val="00D61357"/>
    <w:rsid w:val="00D65215"/>
    <w:rsid w:val="00D720E2"/>
    <w:rsid w:val="00DA0013"/>
    <w:rsid w:val="00DA31AC"/>
    <w:rsid w:val="00DA70CB"/>
    <w:rsid w:val="00DB4375"/>
    <w:rsid w:val="00DB549F"/>
    <w:rsid w:val="00DC42CF"/>
    <w:rsid w:val="00DC6DEB"/>
    <w:rsid w:val="00DE394A"/>
    <w:rsid w:val="00E05F16"/>
    <w:rsid w:val="00E07355"/>
    <w:rsid w:val="00E116D7"/>
    <w:rsid w:val="00E12ABC"/>
    <w:rsid w:val="00E31E2A"/>
    <w:rsid w:val="00E34988"/>
    <w:rsid w:val="00E37C30"/>
    <w:rsid w:val="00E444B7"/>
    <w:rsid w:val="00E45778"/>
    <w:rsid w:val="00E5127E"/>
    <w:rsid w:val="00E52F5B"/>
    <w:rsid w:val="00E54DE2"/>
    <w:rsid w:val="00E55B80"/>
    <w:rsid w:val="00E80F06"/>
    <w:rsid w:val="00E86412"/>
    <w:rsid w:val="00E8773B"/>
    <w:rsid w:val="00EB397C"/>
    <w:rsid w:val="00EB3FE8"/>
    <w:rsid w:val="00EB7FEA"/>
    <w:rsid w:val="00EC1320"/>
    <w:rsid w:val="00EC580C"/>
    <w:rsid w:val="00ED19AC"/>
    <w:rsid w:val="00EF680F"/>
    <w:rsid w:val="00F0096D"/>
    <w:rsid w:val="00F04F3F"/>
    <w:rsid w:val="00F24933"/>
    <w:rsid w:val="00F331B3"/>
    <w:rsid w:val="00F444E8"/>
    <w:rsid w:val="00F62451"/>
    <w:rsid w:val="00F70B4B"/>
    <w:rsid w:val="00F727EE"/>
    <w:rsid w:val="00F75B55"/>
    <w:rsid w:val="00F777CF"/>
    <w:rsid w:val="00F87926"/>
    <w:rsid w:val="00F87994"/>
    <w:rsid w:val="00F927A5"/>
    <w:rsid w:val="00F976A5"/>
    <w:rsid w:val="00FA050F"/>
    <w:rsid w:val="00FA1166"/>
    <w:rsid w:val="00FB0C29"/>
    <w:rsid w:val="00FB2916"/>
    <w:rsid w:val="00FC57AC"/>
    <w:rsid w:val="00FD01D3"/>
    <w:rsid w:val="00FF0020"/>
    <w:rsid w:val="00FF0382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6C"/>
    <w:pPr>
      <w:suppressAutoHyphens/>
      <w:spacing w:after="200" w:line="276" w:lineRule="auto"/>
    </w:pPr>
    <w:rPr>
      <w:rFonts w:eastAsia="Arial Unicode MS" w:cs="Calibri"/>
      <w:kern w:val="1"/>
      <w:sz w:val="22"/>
      <w:szCs w:val="22"/>
      <w:lang w:eastAsia="ar-SA"/>
    </w:rPr>
  </w:style>
  <w:style w:type="paragraph" w:styleId="Ttulo2">
    <w:name w:val="heading 2"/>
    <w:basedOn w:val="Normal"/>
    <w:next w:val="Normal"/>
    <w:link w:val="Ttulo2Car"/>
    <w:qFormat/>
    <w:rsid w:val="00555F0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97C"/>
  </w:style>
  <w:style w:type="paragraph" w:styleId="Piedepgina">
    <w:name w:val="footer"/>
    <w:basedOn w:val="Normal"/>
    <w:link w:val="PiedepginaCar"/>
    <w:uiPriority w:val="99"/>
    <w:semiHidden/>
    <w:unhideWhenUsed/>
    <w:rsid w:val="00EB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397C"/>
  </w:style>
  <w:style w:type="paragraph" w:styleId="Textodeglobo">
    <w:name w:val="Balloon Text"/>
    <w:basedOn w:val="Normal"/>
    <w:link w:val="TextodegloboCar"/>
    <w:uiPriority w:val="99"/>
    <w:semiHidden/>
    <w:unhideWhenUsed/>
    <w:rsid w:val="00E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9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4106A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ormalWeb">
    <w:name w:val="Normal (Web)"/>
    <w:basedOn w:val="Normal"/>
    <w:uiPriority w:val="99"/>
    <w:rsid w:val="00C15A6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C15A6C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773B33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3B33"/>
    <w:rPr>
      <w:rFonts w:eastAsia="Times New Roman"/>
      <w:sz w:val="22"/>
      <w:szCs w:val="22"/>
      <w:lang w:val="es-ES" w:eastAsia="en-US" w:bidi="ar-SA"/>
    </w:rPr>
  </w:style>
  <w:style w:type="table" w:styleId="Sombreadoclaro-nfasis5">
    <w:name w:val="Light Shading Accent 5"/>
    <w:basedOn w:val="Tablanormal"/>
    <w:uiPriority w:val="60"/>
    <w:rsid w:val="009F3A3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rrafodelista">
    <w:name w:val="List Paragraph"/>
    <w:basedOn w:val="Normal"/>
    <w:uiPriority w:val="34"/>
    <w:qFormat/>
    <w:rsid w:val="00EF680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55F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6C"/>
    <w:pPr>
      <w:suppressAutoHyphens/>
      <w:spacing w:after="200" w:line="276" w:lineRule="auto"/>
    </w:pPr>
    <w:rPr>
      <w:rFonts w:eastAsia="Arial Unicode MS" w:cs="Calibri"/>
      <w:kern w:val="1"/>
      <w:sz w:val="22"/>
      <w:szCs w:val="22"/>
      <w:lang w:eastAsia="ar-SA"/>
    </w:rPr>
  </w:style>
  <w:style w:type="paragraph" w:styleId="Ttulo2">
    <w:name w:val="heading 2"/>
    <w:basedOn w:val="Normal"/>
    <w:next w:val="Normal"/>
    <w:link w:val="Ttulo2Car"/>
    <w:qFormat/>
    <w:rsid w:val="00555F0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97C"/>
  </w:style>
  <w:style w:type="paragraph" w:styleId="Piedepgina">
    <w:name w:val="footer"/>
    <w:basedOn w:val="Normal"/>
    <w:link w:val="PiedepginaCar"/>
    <w:uiPriority w:val="99"/>
    <w:semiHidden/>
    <w:unhideWhenUsed/>
    <w:rsid w:val="00EB3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397C"/>
  </w:style>
  <w:style w:type="paragraph" w:styleId="Textodeglobo">
    <w:name w:val="Balloon Text"/>
    <w:basedOn w:val="Normal"/>
    <w:link w:val="TextodegloboCar"/>
    <w:uiPriority w:val="99"/>
    <w:semiHidden/>
    <w:unhideWhenUsed/>
    <w:rsid w:val="00E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9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4106A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ormalWeb">
    <w:name w:val="Normal (Web)"/>
    <w:basedOn w:val="Normal"/>
    <w:uiPriority w:val="99"/>
    <w:rsid w:val="00C15A6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C15A6C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773B33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3B33"/>
    <w:rPr>
      <w:rFonts w:eastAsia="Times New Roman"/>
      <w:sz w:val="22"/>
      <w:szCs w:val="22"/>
      <w:lang w:val="es-ES" w:eastAsia="en-US" w:bidi="ar-SA"/>
    </w:rPr>
  </w:style>
  <w:style w:type="table" w:styleId="Sombreadoclaro-nfasis5">
    <w:name w:val="Light Shading Accent 5"/>
    <w:basedOn w:val="Tablanormal"/>
    <w:uiPriority w:val="60"/>
    <w:rsid w:val="009F3A3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rrafodelista">
    <w:name w:val="List Paragraph"/>
    <w:basedOn w:val="Normal"/>
    <w:uiPriority w:val="34"/>
    <w:qFormat/>
    <w:rsid w:val="00EF680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55F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9D5E5-6D0F-4E19-8853-0F0BBAA2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CURRICULAR</vt:lpstr>
    </vt:vector>
  </TitlesOfParts>
  <Company>E.I. DIÁBOLO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CURRICULAR</dc:title>
  <dc:creator>Valle García Fernández</dc:creator>
  <cp:lastModifiedBy>Valle García Cantero</cp:lastModifiedBy>
  <cp:revision>13</cp:revision>
  <cp:lastPrinted>2017-08-21T11:20:00Z</cp:lastPrinted>
  <dcterms:created xsi:type="dcterms:W3CDTF">2020-07-31T14:33:00Z</dcterms:created>
  <dcterms:modified xsi:type="dcterms:W3CDTF">2020-08-10T10:07:00Z</dcterms:modified>
</cp:coreProperties>
</file>